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F" w:rsidRDefault="000E7E84" w:rsidP="00773517">
      <w:pPr>
        <w:rPr>
          <w:rFonts w:ascii="French Script MT" w:hAnsi="French Script MT" w:cs="Arial"/>
          <w:b/>
          <w:color w:val="FF0000"/>
          <w:sz w:val="30"/>
          <w:szCs w:val="30"/>
        </w:rPr>
      </w:pPr>
      <w:r>
        <w:rPr>
          <w:rFonts w:ascii="Comic Sans MS" w:hAnsi="Comic Sans MS" w:cs="Arial"/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-10795</wp:posOffset>
            </wp:positionV>
            <wp:extent cx="2828925" cy="2676525"/>
            <wp:effectExtent l="19050" t="0" r="952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e-da-parati-natale-agrifoglio-con-le-bacche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61F" w:rsidRDefault="003A461F" w:rsidP="000E7E84">
      <w:pPr>
        <w:rPr>
          <w:rFonts w:ascii="French Script MT" w:hAnsi="French Script MT" w:cs="Arial"/>
          <w:b/>
          <w:color w:val="FF0000"/>
          <w:sz w:val="30"/>
          <w:szCs w:val="30"/>
        </w:rPr>
      </w:pPr>
    </w:p>
    <w:p w:rsidR="00565A69" w:rsidRPr="00E86E87" w:rsidRDefault="00565A69" w:rsidP="00E86E87">
      <w:pPr>
        <w:rPr>
          <w:rFonts w:ascii="French Script MT" w:hAnsi="French Script MT" w:cs="Arial"/>
          <w:b/>
          <w:color w:val="FF0000"/>
          <w:sz w:val="144"/>
          <w:szCs w:val="144"/>
        </w:rPr>
      </w:pPr>
      <w:r w:rsidRPr="00E86E87">
        <w:rPr>
          <w:rFonts w:ascii="French Script MT" w:hAnsi="French Script MT" w:cs="Arial"/>
          <w:b/>
          <w:color w:val="FF0000"/>
          <w:sz w:val="136"/>
          <w:szCs w:val="136"/>
        </w:rPr>
        <w:t>Campus Invernale</w:t>
      </w:r>
    </w:p>
    <w:p w:rsidR="00A80D3C" w:rsidRPr="005032F8" w:rsidRDefault="00A80D3C" w:rsidP="00847C0D">
      <w:pPr>
        <w:rPr>
          <w:rFonts w:ascii="Calibri" w:hAnsi="Calibri" w:cs="Arial"/>
          <w:b/>
          <w:color w:val="FF0000"/>
          <w:sz w:val="44"/>
          <w:szCs w:val="44"/>
        </w:rPr>
      </w:pPr>
      <w:r w:rsidRPr="005032F8">
        <w:rPr>
          <w:rFonts w:ascii="Calibri" w:hAnsi="Calibri" w:cs="Arial"/>
          <w:b/>
          <w:color w:val="FF0000"/>
          <w:sz w:val="44"/>
          <w:szCs w:val="44"/>
        </w:rPr>
        <w:t>Zelo Buon Persico</w:t>
      </w:r>
    </w:p>
    <w:p w:rsidR="00847C0D" w:rsidRPr="00847C0D" w:rsidRDefault="00847C0D" w:rsidP="00847C0D">
      <w:pPr>
        <w:tabs>
          <w:tab w:val="left" w:pos="945"/>
        </w:tabs>
        <w:jc w:val="center"/>
        <w:rPr>
          <w:rFonts w:ascii="Calibri" w:hAnsi="Calibri" w:cs="Arial"/>
          <w:b/>
          <w:sz w:val="28"/>
          <w:szCs w:val="28"/>
        </w:rPr>
      </w:pPr>
      <w:r w:rsidRPr="00847C0D">
        <w:rPr>
          <w:rFonts w:ascii="Calibri" w:hAnsi="Calibri" w:cs="Arial"/>
          <w:b/>
          <w:sz w:val="28"/>
          <w:szCs w:val="28"/>
        </w:rPr>
        <w:t>Dedicato ai ragazzi tra i 6 e 16 anni</w:t>
      </w:r>
    </w:p>
    <w:p w:rsidR="00A80D3C" w:rsidRDefault="00A80D3C" w:rsidP="00847C0D">
      <w:pPr>
        <w:rPr>
          <w:rFonts w:ascii="Calibri" w:hAnsi="Calibri" w:cs="Arial"/>
          <w:b/>
          <w:sz w:val="28"/>
          <w:szCs w:val="28"/>
          <w:u w:val="single"/>
        </w:rPr>
      </w:pPr>
    </w:p>
    <w:p w:rsidR="00A80D3C" w:rsidRDefault="00940957" w:rsidP="00940957">
      <w:pPr>
        <w:tabs>
          <w:tab w:val="left" w:pos="945"/>
        </w:tabs>
        <w:jc w:val="center"/>
        <w:rPr>
          <w:rFonts w:ascii="Calibri" w:hAnsi="Calibri" w:cs="Arial"/>
          <w:b/>
          <w:sz w:val="28"/>
          <w:szCs w:val="28"/>
        </w:rPr>
      </w:pPr>
      <w:r w:rsidRPr="00847C0D">
        <w:rPr>
          <w:rFonts w:ascii="Calibri" w:hAnsi="Calibri" w:cs="Arial"/>
          <w:b/>
          <w:sz w:val="28"/>
          <w:szCs w:val="28"/>
        </w:rPr>
        <w:t xml:space="preserve">23,24,27, 30, 31 Dicembre 2019 </w:t>
      </w:r>
      <w:r w:rsidR="00847C0D">
        <w:rPr>
          <w:rFonts w:ascii="Calibri" w:hAnsi="Calibri" w:cs="Arial"/>
          <w:b/>
          <w:sz w:val="28"/>
          <w:szCs w:val="28"/>
        </w:rPr>
        <w:t xml:space="preserve">e </w:t>
      </w:r>
      <w:r w:rsidRPr="00847C0D">
        <w:rPr>
          <w:rFonts w:ascii="Calibri" w:hAnsi="Calibri" w:cs="Arial"/>
          <w:b/>
          <w:sz w:val="28"/>
          <w:szCs w:val="28"/>
        </w:rPr>
        <w:t xml:space="preserve"> 2,3 gennaio 2020</w:t>
      </w:r>
    </w:p>
    <w:p w:rsidR="00C1021C" w:rsidRPr="00C1021C" w:rsidRDefault="00C1021C" w:rsidP="00940957">
      <w:pPr>
        <w:tabs>
          <w:tab w:val="left" w:pos="945"/>
        </w:tabs>
        <w:jc w:val="center"/>
        <w:rPr>
          <w:rFonts w:ascii="Calibri" w:hAnsi="Calibri" w:cs="Arial"/>
          <w:b/>
        </w:rPr>
      </w:pPr>
      <w:r w:rsidRPr="00C1021C">
        <w:rPr>
          <w:rFonts w:ascii="Calibri" w:hAnsi="Calibri" w:cs="Arial"/>
          <w:b/>
        </w:rPr>
        <w:t>Dalle 7.30 alle 17.30</w:t>
      </w:r>
    </w:p>
    <w:p w:rsidR="00940957" w:rsidRPr="00847C0D" w:rsidRDefault="00940957" w:rsidP="00940957">
      <w:pPr>
        <w:tabs>
          <w:tab w:val="left" w:pos="945"/>
        </w:tabs>
        <w:jc w:val="center"/>
        <w:rPr>
          <w:rFonts w:ascii="Calibri" w:hAnsi="Calibri" w:cs="Arial"/>
          <w:b/>
          <w:u w:val="single"/>
        </w:rPr>
      </w:pPr>
      <w:r w:rsidRPr="00847C0D">
        <w:rPr>
          <w:rFonts w:ascii="Calibri" w:hAnsi="Calibri" w:cs="Arial"/>
          <w:b/>
          <w:u w:val="single"/>
        </w:rPr>
        <w:t>Presso Scuola Primaria di Zelo Buon Persico</w:t>
      </w:r>
    </w:p>
    <w:p w:rsidR="00940957" w:rsidRPr="00847C0D" w:rsidRDefault="00940957" w:rsidP="00940957">
      <w:pPr>
        <w:tabs>
          <w:tab w:val="left" w:pos="945"/>
        </w:tabs>
        <w:jc w:val="center"/>
        <w:rPr>
          <w:rFonts w:ascii="Calibri" w:hAnsi="Calibri" w:cs="Arial"/>
          <w:b/>
          <w:u w:val="single"/>
        </w:rPr>
      </w:pPr>
    </w:p>
    <w:p w:rsidR="00940957" w:rsidRPr="00847C0D" w:rsidRDefault="00940957" w:rsidP="00940957">
      <w:pPr>
        <w:tabs>
          <w:tab w:val="left" w:pos="945"/>
        </w:tabs>
        <w:jc w:val="center"/>
        <w:rPr>
          <w:rFonts w:ascii="Comic Sans MS" w:hAnsi="Comic Sans MS" w:cs="Arial"/>
        </w:rPr>
      </w:pPr>
      <w:r w:rsidRPr="00847C0D">
        <w:rPr>
          <w:rFonts w:ascii="Calibri" w:hAnsi="Calibri" w:cs="Arial"/>
          <w:b/>
          <w:u w:val="single"/>
        </w:rPr>
        <w:t>Iscrizione anche per un solo giorno!</w:t>
      </w:r>
    </w:p>
    <w:p w:rsidR="00A80D3C" w:rsidRPr="00A36546" w:rsidRDefault="00A80D3C" w:rsidP="00A36546">
      <w:pPr>
        <w:tabs>
          <w:tab w:val="left" w:pos="1635"/>
        </w:tabs>
        <w:rPr>
          <w:rFonts w:ascii="Comic Sans MS" w:hAnsi="Comic Sans MS" w:cs="Arial"/>
          <w:sz w:val="20"/>
          <w:szCs w:val="20"/>
        </w:rPr>
      </w:pPr>
    </w:p>
    <w:p w:rsidR="00A80D3C" w:rsidRDefault="00A432AE" w:rsidP="00A432AE">
      <w:pPr>
        <w:tabs>
          <w:tab w:val="left" w:pos="1635"/>
        </w:tabs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 xml:space="preserve">SERVIZIO MENSA: </w:t>
      </w:r>
      <w:r w:rsidR="00940957">
        <w:rPr>
          <w:rFonts w:ascii="Comic Sans MS" w:hAnsi="Comic Sans MS" w:cs="Arial"/>
          <w:b/>
          <w:sz w:val="20"/>
          <w:szCs w:val="20"/>
          <w:u w:val="single"/>
        </w:rPr>
        <w:t>Refezione scolastica con pagamento tariffa specifica</w:t>
      </w:r>
      <w:r w:rsidR="00BA6F25">
        <w:rPr>
          <w:rFonts w:ascii="Comic Sans MS" w:hAnsi="Comic Sans MS" w:cs="Arial"/>
          <w:b/>
          <w:sz w:val="20"/>
          <w:szCs w:val="20"/>
          <w:u w:val="single"/>
        </w:rPr>
        <w:t xml:space="preserve"> di € 4,32 a pasto</w:t>
      </w:r>
    </w:p>
    <w:p w:rsidR="00A80D3C" w:rsidRDefault="00A80D3C" w:rsidP="00A36546">
      <w:pPr>
        <w:tabs>
          <w:tab w:val="left" w:pos="1635"/>
        </w:tabs>
        <w:rPr>
          <w:rFonts w:ascii="Comic Sans MS" w:hAnsi="Comic Sans MS" w:cs="Arial"/>
          <w:b/>
          <w:sz w:val="20"/>
          <w:szCs w:val="20"/>
          <w:u w:val="single"/>
        </w:rPr>
      </w:pPr>
    </w:p>
    <w:p w:rsidR="00940957" w:rsidRPr="005032F8" w:rsidRDefault="00940957" w:rsidP="00940957">
      <w:pPr>
        <w:tabs>
          <w:tab w:val="left" w:pos="2550"/>
        </w:tabs>
        <w:jc w:val="center"/>
        <w:rPr>
          <w:rFonts w:ascii="Comic Sans MS" w:hAnsi="Comic Sans MS" w:cs="Arial"/>
        </w:rPr>
      </w:pPr>
      <w:r w:rsidRPr="005032F8">
        <w:rPr>
          <w:rFonts w:ascii="Comic Sans MS" w:hAnsi="Comic Sans MS" w:cs="Arial"/>
          <w:b/>
          <w:u w:val="single"/>
        </w:rPr>
        <w:t>ISCRIZION</w:t>
      </w:r>
      <w:r w:rsidR="00A432AE">
        <w:rPr>
          <w:rFonts w:ascii="Comic Sans MS" w:hAnsi="Comic Sans MS" w:cs="Arial"/>
          <w:b/>
          <w:u w:val="single"/>
        </w:rPr>
        <w:t>I</w:t>
      </w:r>
      <w:r>
        <w:rPr>
          <w:rFonts w:ascii="Comic Sans MS" w:hAnsi="Comic Sans MS" w:cs="Arial"/>
          <w:b/>
          <w:u w:val="single"/>
        </w:rPr>
        <w:t xml:space="preserve"> aperte dal 14 al 18 dicembre 2019</w:t>
      </w:r>
    </w:p>
    <w:p w:rsidR="00940957" w:rsidRPr="00351744" w:rsidRDefault="000A78E0" w:rsidP="00940957">
      <w:pPr>
        <w:pStyle w:val="Default"/>
        <w:rPr>
          <w:rFonts w:cs="Times New Roman"/>
          <w:color w:val="auto"/>
          <w:sz w:val="18"/>
          <w:szCs w:val="18"/>
        </w:rPr>
      </w:pPr>
      <w:r w:rsidRPr="000A78E0">
        <w:rPr>
          <w:noProof/>
          <w:sz w:val="18"/>
          <w:szCs w:val="1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Onda 1 4" o:spid="_x0000_s1026" type="#_x0000_t64" style="position:absolute;margin-left:80.35pt;margin-top:35.8pt;width:46.7pt;height:215.05pt;rotation:90;z-index:-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" adj="709" strokecolor="#8064a2">
            <v:shadow on="t" type="perspective" opacity=".5" origin="-.5,-.5" offset="-6pt,-6pt" matrix=".75,,,.75"/>
            <v:textbox>
              <w:txbxContent>
                <w:p w:rsidR="00A432AE" w:rsidRPr="00A432AE" w:rsidRDefault="00A432AE" w:rsidP="00A432AE">
                  <w:pPr>
                    <w:tabs>
                      <w:tab w:val="left" w:pos="567"/>
                      <w:tab w:val="center" w:pos="5102"/>
                    </w:tabs>
                    <w:spacing w:after="62"/>
                    <w:ind w:left="567"/>
                    <w:jc w:val="both"/>
                    <w:rPr>
                      <w:rFonts w:ascii="Comic Sans MS" w:hAnsi="Comic Sans MS" w:cs="Arial"/>
                      <w:b/>
                      <w:i/>
                    </w:rPr>
                  </w:pPr>
                  <w:r>
                    <w:rPr>
                      <w:rFonts w:ascii="Comic Sans MS" w:hAnsi="Comic Sans MS" w:cs="Arial"/>
                      <w:b/>
                      <w:i/>
                    </w:rPr>
                    <w:t>Residenti</w:t>
                  </w:r>
                </w:p>
                <w:p w:rsidR="00A432AE" w:rsidRPr="008E5455" w:rsidRDefault="00A432AE" w:rsidP="00A432AE">
                  <w:pPr>
                    <w:tabs>
                      <w:tab w:val="left" w:pos="567"/>
                      <w:tab w:val="center" w:pos="5102"/>
                    </w:tabs>
                    <w:spacing w:after="62"/>
                    <w:jc w:val="both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QUOTA GIORNALIERA € 17,00</w:t>
                  </w:r>
                </w:p>
                <w:p w:rsidR="00A432AE" w:rsidRDefault="00A432AE" w:rsidP="00A432AE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0A78E0">
        <w:rPr>
          <w:noProof/>
          <w:sz w:val="18"/>
          <w:szCs w:val="18"/>
        </w:rPr>
        <w:pict>
          <v:shape id="Onda 1 10" o:spid="_x0000_s1027" type="#_x0000_t64" style="position:absolute;margin-left:380.15pt;margin-top:36.1pt;width:46.7pt;height:215.05pt;rotation:90;z-index:-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" adj="709" strokecolor="#8064a2">
            <v:shadow on="t" type="perspective" opacity=".5" origin="-.5,-.5" offset="-6pt,-6pt" matrix=".75,,,.75"/>
            <v:textbox>
              <w:txbxContent>
                <w:p w:rsidR="00A80D3C" w:rsidRPr="00A432AE" w:rsidRDefault="00A432AE" w:rsidP="007502E8">
                  <w:pPr>
                    <w:tabs>
                      <w:tab w:val="left" w:pos="567"/>
                      <w:tab w:val="center" w:pos="5102"/>
                    </w:tabs>
                    <w:spacing w:after="62"/>
                    <w:ind w:left="567"/>
                    <w:jc w:val="both"/>
                    <w:rPr>
                      <w:rFonts w:ascii="Comic Sans MS" w:hAnsi="Comic Sans MS" w:cs="Arial"/>
                      <w:b/>
                      <w:i/>
                    </w:rPr>
                  </w:pPr>
                  <w:r w:rsidRPr="00A432AE">
                    <w:rPr>
                      <w:rFonts w:ascii="Comic Sans MS" w:hAnsi="Comic Sans MS" w:cs="Arial"/>
                      <w:b/>
                      <w:i/>
                    </w:rPr>
                    <w:t>Non residenti</w:t>
                  </w:r>
                </w:p>
                <w:p w:rsidR="00A80D3C" w:rsidRPr="008E5455" w:rsidRDefault="008E5455" w:rsidP="00351744">
                  <w:pPr>
                    <w:tabs>
                      <w:tab w:val="left" w:pos="567"/>
                      <w:tab w:val="center" w:pos="5102"/>
                    </w:tabs>
                    <w:spacing w:after="62"/>
                    <w:jc w:val="both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QUOTA GIORNALIERA € 20,00</w:t>
                  </w:r>
                </w:p>
                <w:p w:rsidR="00A80D3C" w:rsidRDefault="00A80D3C" w:rsidP="007502E8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940957" w:rsidRPr="00351744">
        <w:rPr>
          <w:rFonts w:cs="Times New Roman"/>
          <w:color w:val="auto"/>
          <w:sz w:val="18"/>
          <w:szCs w:val="18"/>
        </w:rPr>
        <w:t>Modulo di iscrizione</w:t>
      </w:r>
      <w:r w:rsidR="00A432AE">
        <w:rPr>
          <w:rFonts w:cs="Times New Roman"/>
          <w:color w:val="auto"/>
          <w:sz w:val="18"/>
          <w:szCs w:val="18"/>
        </w:rPr>
        <w:t xml:space="preserve"> disponibile</w:t>
      </w:r>
      <w:r w:rsidR="00940957" w:rsidRPr="00351744">
        <w:rPr>
          <w:rFonts w:cs="Times New Roman"/>
          <w:color w:val="auto"/>
          <w:sz w:val="18"/>
          <w:szCs w:val="18"/>
        </w:rPr>
        <w:t xml:space="preserve"> sul sito dell’AZIENDA </w:t>
      </w:r>
      <w:hyperlink r:id="rId8" w:history="1">
        <w:r w:rsidR="00940957" w:rsidRPr="00351744">
          <w:rPr>
            <w:rStyle w:val="Collegamentoipertestuale"/>
            <w:sz w:val="18"/>
            <w:szCs w:val="18"/>
          </w:rPr>
          <w:t>www.consorziolodigiano.it</w:t>
        </w:r>
      </w:hyperlink>
      <w:r w:rsidR="00A432AE">
        <w:rPr>
          <w:rFonts w:cs="Times New Roman"/>
          <w:color w:val="auto"/>
          <w:sz w:val="18"/>
          <w:szCs w:val="18"/>
        </w:rPr>
        <w:t>e presso il</w:t>
      </w:r>
      <w:r w:rsidR="00940957" w:rsidRPr="00351744">
        <w:rPr>
          <w:rFonts w:cs="Times New Roman"/>
          <w:color w:val="auto"/>
          <w:sz w:val="18"/>
          <w:szCs w:val="18"/>
        </w:rPr>
        <w:t xml:space="preserve"> Comune di Zelo Buon Persico (servizi sociali, via Roma 42) </w:t>
      </w:r>
      <w:r w:rsidR="00A432AE">
        <w:rPr>
          <w:rFonts w:cs="Times New Roman"/>
          <w:color w:val="auto"/>
          <w:sz w:val="18"/>
          <w:szCs w:val="18"/>
        </w:rPr>
        <w:t>o</w:t>
      </w:r>
      <w:r w:rsidR="00940957" w:rsidRPr="00351744">
        <w:rPr>
          <w:rFonts w:cs="Times New Roman"/>
          <w:color w:val="auto"/>
          <w:sz w:val="18"/>
          <w:szCs w:val="18"/>
        </w:rPr>
        <w:t xml:space="preserve"> sul sito www.comune.zelo.lo.it - servizi sociali, culturali, scolastici, sanità – sezione istruzione. </w:t>
      </w:r>
    </w:p>
    <w:p w:rsidR="00A80D3C" w:rsidRPr="00A432AE" w:rsidRDefault="00940957" w:rsidP="00351744">
      <w:pPr>
        <w:pStyle w:val="Default"/>
        <w:rPr>
          <w:b/>
          <w:bCs/>
          <w:color w:val="auto"/>
          <w:sz w:val="18"/>
          <w:szCs w:val="18"/>
        </w:rPr>
      </w:pPr>
      <w:r w:rsidRPr="00351744">
        <w:rPr>
          <w:b/>
          <w:bCs/>
          <w:color w:val="auto"/>
          <w:sz w:val="18"/>
          <w:szCs w:val="18"/>
        </w:rPr>
        <w:t xml:space="preserve">Per l’iscrizione è necessario inviare mail a </w:t>
      </w:r>
      <w:hyperlink r:id="rId9" w:history="1">
        <w:r w:rsidRPr="00351744">
          <w:rPr>
            <w:rStyle w:val="Collegamentoipertestuale"/>
            <w:rFonts w:cs="Comic Sans MS"/>
            <w:b/>
            <w:bCs/>
            <w:sz w:val="18"/>
            <w:szCs w:val="18"/>
          </w:rPr>
          <w:t>serviziesternalizzati@consorziolodigiano.it</w:t>
        </w:r>
      </w:hyperlink>
      <w:r w:rsidRPr="00351744">
        <w:rPr>
          <w:b/>
          <w:bCs/>
          <w:color w:val="auto"/>
          <w:sz w:val="18"/>
          <w:szCs w:val="18"/>
        </w:rPr>
        <w:t xml:space="preserve"> allegando modulo di iscrizione</w:t>
      </w:r>
      <w:r w:rsidRPr="00351744">
        <w:rPr>
          <w:b/>
          <w:bCs/>
          <w:color w:val="auto"/>
          <w:sz w:val="18"/>
          <w:szCs w:val="18"/>
          <w:u w:val="single"/>
        </w:rPr>
        <w:t xml:space="preserve"> compilato</w:t>
      </w:r>
      <w:r w:rsidRPr="00351744">
        <w:rPr>
          <w:b/>
          <w:bCs/>
          <w:color w:val="auto"/>
          <w:sz w:val="18"/>
          <w:szCs w:val="18"/>
        </w:rPr>
        <w:t xml:space="preserve"> in ogni sua parte e </w:t>
      </w:r>
      <w:r w:rsidRPr="00351744">
        <w:rPr>
          <w:b/>
          <w:bCs/>
          <w:color w:val="auto"/>
          <w:sz w:val="18"/>
          <w:szCs w:val="18"/>
          <w:u w:val="single"/>
        </w:rPr>
        <w:t xml:space="preserve">firmato da entrambi i genitori. </w:t>
      </w:r>
      <w:r w:rsidRPr="00A432AE">
        <w:rPr>
          <w:b/>
          <w:bCs/>
          <w:color w:val="auto"/>
          <w:sz w:val="18"/>
          <w:szCs w:val="18"/>
        </w:rPr>
        <w:t>Oppure</w:t>
      </w:r>
      <w:r w:rsidR="00A432AE">
        <w:rPr>
          <w:b/>
          <w:bCs/>
          <w:color w:val="auto"/>
          <w:sz w:val="18"/>
          <w:szCs w:val="18"/>
        </w:rPr>
        <w:t xml:space="preserve">consegnarlo direttamente </w:t>
      </w:r>
      <w:r w:rsidR="00351744" w:rsidRPr="00A432AE">
        <w:rPr>
          <w:b/>
          <w:bCs/>
          <w:color w:val="auto"/>
          <w:sz w:val="18"/>
          <w:szCs w:val="18"/>
        </w:rPr>
        <w:t>presso la sede Robir</w:t>
      </w:r>
      <w:r w:rsidR="00A432AE">
        <w:rPr>
          <w:b/>
          <w:bCs/>
          <w:color w:val="auto"/>
          <w:sz w:val="18"/>
          <w:szCs w:val="18"/>
        </w:rPr>
        <w:t>ç</w:t>
      </w:r>
      <w:r w:rsidR="00351744" w:rsidRPr="00A432AE">
        <w:rPr>
          <w:b/>
          <w:bCs/>
          <w:color w:val="auto"/>
          <w:sz w:val="18"/>
          <w:szCs w:val="18"/>
        </w:rPr>
        <w:t xml:space="preserve"> il 17 dicembre dalle ore 16 alle ore 18</w:t>
      </w:r>
      <w:r w:rsidR="00A432AE">
        <w:rPr>
          <w:b/>
          <w:bCs/>
          <w:color w:val="auto"/>
          <w:sz w:val="18"/>
          <w:szCs w:val="18"/>
        </w:rPr>
        <w:t>.</w:t>
      </w:r>
    </w:p>
    <w:p w:rsidR="00A432AE" w:rsidRDefault="00A432AE" w:rsidP="00A432AE">
      <w:pPr>
        <w:tabs>
          <w:tab w:val="left" w:pos="567"/>
        </w:tabs>
        <w:spacing w:line="360" w:lineRule="auto"/>
        <w:rPr>
          <w:rFonts w:ascii="Comic Sans MS" w:hAnsi="Comic Sans MS" w:cs="Times New Roman"/>
          <w:b/>
          <w:bCs/>
          <w:sz w:val="22"/>
          <w:szCs w:val="22"/>
          <w:u w:val="single"/>
        </w:rPr>
      </w:pPr>
    </w:p>
    <w:p w:rsidR="008E5455" w:rsidRPr="00351744" w:rsidRDefault="00A80D3C" w:rsidP="00A432AE">
      <w:pPr>
        <w:tabs>
          <w:tab w:val="left" w:pos="567"/>
        </w:tabs>
        <w:spacing w:line="360" w:lineRule="auto"/>
        <w:ind w:left="567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351744">
        <w:rPr>
          <w:rFonts w:ascii="Comic Sans MS" w:hAnsi="Comic Sans MS" w:cs="Times New Roman"/>
          <w:b/>
          <w:bCs/>
          <w:sz w:val="22"/>
          <w:szCs w:val="22"/>
          <w:u w:val="single"/>
        </w:rPr>
        <w:t>TARIFFE</w:t>
      </w:r>
    </w:p>
    <w:p w:rsidR="00351744" w:rsidRDefault="00351744" w:rsidP="00574A7B">
      <w:pPr>
        <w:pStyle w:val="Default"/>
        <w:rPr>
          <w:color w:val="auto"/>
          <w:sz w:val="20"/>
          <w:szCs w:val="20"/>
        </w:rPr>
      </w:pPr>
    </w:p>
    <w:p w:rsidR="00A432AE" w:rsidRDefault="00A432AE" w:rsidP="00574A7B">
      <w:pPr>
        <w:pStyle w:val="Default"/>
        <w:rPr>
          <w:color w:val="auto"/>
          <w:sz w:val="20"/>
          <w:szCs w:val="20"/>
        </w:rPr>
      </w:pPr>
    </w:p>
    <w:p w:rsidR="00A432AE" w:rsidRDefault="00A432AE" w:rsidP="00574A7B">
      <w:pPr>
        <w:pStyle w:val="Default"/>
        <w:rPr>
          <w:color w:val="auto"/>
          <w:sz w:val="20"/>
          <w:szCs w:val="20"/>
        </w:rPr>
      </w:pPr>
    </w:p>
    <w:p w:rsidR="00A432AE" w:rsidRDefault="00A432AE" w:rsidP="00574A7B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351744" w:rsidRPr="00847C0D" w:rsidRDefault="00351744" w:rsidP="00773517">
      <w:pPr>
        <w:jc w:val="center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847C0D">
        <w:rPr>
          <w:rFonts w:ascii="Comic Sans MS" w:hAnsi="Comic Sans MS" w:cs="Arial"/>
          <w:b/>
          <w:i/>
          <w:sz w:val="20"/>
          <w:szCs w:val="20"/>
          <w:u w:val="single"/>
        </w:rPr>
        <w:t xml:space="preserve">Per </w:t>
      </w:r>
      <w:r w:rsidR="00847C0D">
        <w:rPr>
          <w:rFonts w:ascii="Comic Sans MS" w:hAnsi="Comic Sans MS" w:cs="Arial"/>
          <w:b/>
          <w:i/>
          <w:sz w:val="20"/>
          <w:szCs w:val="20"/>
          <w:u w:val="single"/>
        </w:rPr>
        <w:t>info</w:t>
      </w:r>
      <w:r w:rsidR="00773517">
        <w:rPr>
          <w:rFonts w:ascii="Comic Sans MS" w:hAnsi="Comic Sans MS" w:cs="Arial"/>
          <w:b/>
          <w:i/>
          <w:sz w:val="20"/>
          <w:szCs w:val="20"/>
          <w:u w:val="single"/>
        </w:rPr>
        <w:t>rmazioni</w:t>
      </w:r>
    </w:p>
    <w:p w:rsidR="00351744" w:rsidRDefault="000E7E84" w:rsidP="00351744">
      <w:pPr>
        <w:pStyle w:val="Corpodeltesto31"/>
        <w:spacing w:after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Responsabile del servizio</w:t>
      </w:r>
      <w:r w:rsidR="00351744">
        <w:rPr>
          <w:rFonts w:ascii="Calibri" w:hAnsi="Calibri" w:cs="Arial"/>
          <w:b/>
          <w:sz w:val="20"/>
          <w:szCs w:val="20"/>
        </w:rPr>
        <w:t xml:space="preserve">:   </w:t>
      </w:r>
      <w:r w:rsidR="00773517">
        <w:rPr>
          <w:rFonts w:ascii="Calibri" w:hAnsi="Calibri" w:cs="Arial"/>
          <w:b/>
          <w:sz w:val="20"/>
          <w:szCs w:val="20"/>
        </w:rPr>
        <w:tab/>
      </w:r>
      <w:r w:rsidR="00773517">
        <w:rPr>
          <w:rFonts w:ascii="Calibri" w:hAnsi="Calibri" w:cs="Arial"/>
          <w:b/>
          <w:sz w:val="20"/>
          <w:szCs w:val="20"/>
        </w:rPr>
        <w:tab/>
      </w:r>
      <w:r w:rsidR="00773517">
        <w:rPr>
          <w:rFonts w:ascii="Calibri" w:hAnsi="Calibri" w:cs="Arial"/>
          <w:b/>
          <w:sz w:val="20"/>
          <w:szCs w:val="20"/>
        </w:rPr>
        <w:tab/>
        <w:t xml:space="preserve">                  </w:t>
      </w:r>
      <w:r w:rsidR="00351744" w:rsidRPr="00351744">
        <w:rPr>
          <w:rFonts w:ascii="Calibri" w:hAnsi="Calibri" w:cs="Arial"/>
          <w:b/>
          <w:sz w:val="20"/>
          <w:szCs w:val="20"/>
        </w:rPr>
        <w:t>Coordinatore del servizio Coop. Il Mosaico Servizi:</w:t>
      </w:r>
    </w:p>
    <w:p w:rsidR="00351744" w:rsidRPr="00351744" w:rsidRDefault="00351744" w:rsidP="00351744">
      <w:pPr>
        <w:pStyle w:val="Corpodeltesto31"/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351744">
        <w:rPr>
          <w:rFonts w:ascii="Calibri" w:hAnsi="Calibri" w:cs="Arial"/>
          <w:b/>
          <w:sz w:val="20"/>
          <w:szCs w:val="20"/>
        </w:rPr>
        <w:t>Dott.ssa Valentina Ginelli</w:t>
      </w:r>
      <w:r w:rsidR="00773517">
        <w:rPr>
          <w:rFonts w:ascii="Calibri" w:hAnsi="Calibri" w:cs="Arial"/>
          <w:b/>
          <w:sz w:val="20"/>
          <w:szCs w:val="20"/>
        </w:rPr>
        <w:t xml:space="preserve"> </w:t>
      </w:r>
      <w:r w:rsidR="00773517">
        <w:rPr>
          <w:rFonts w:ascii="Calibri" w:hAnsi="Calibri" w:cs="Arial"/>
          <w:b/>
          <w:sz w:val="20"/>
          <w:szCs w:val="20"/>
        </w:rPr>
        <w:tab/>
      </w:r>
      <w:r w:rsidR="00773517">
        <w:rPr>
          <w:rFonts w:ascii="Calibri" w:hAnsi="Calibri" w:cs="Arial"/>
          <w:b/>
          <w:sz w:val="20"/>
          <w:szCs w:val="20"/>
        </w:rPr>
        <w:tab/>
      </w:r>
      <w:r w:rsidR="00773517">
        <w:rPr>
          <w:rFonts w:ascii="Calibri" w:hAnsi="Calibri" w:cs="Arial"/>
          <w:b/>
          <w:sz w:val="20"/>
          <w:szCs w:val="20"/>
        </w:rPr>
        <w:tab/>
        <w:t xml:space="preserve">                  </w:t>
      </w:r>
      <w:r>
        <w:rPr>
          <w:rFonts w:ascii="Calibri" w:hAnsi="Calibri" w:cs="Arial"/>
          <w:b/>
          <w:sz w:val="20"/>
          <w:szCs w:val="20"/>
        </w:rPr>
        <w:t>Dott.ssa Isabella Rozza</w:t>
      </w:r>
    </w:p>
    <w:p w:rsidR="00847C0D" w:rsidRPr="00BA6F25" w:rsidRDefault="00351744" w:rsidP="00351744">
      <w:pPr>
        <w:pStyle w:val="Corpodeltesto31"/>
        <w:spacing w:after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BA6F25">
        <w:rPr>
          <w:rFonts w:ascii="Calibri" w:hAnsi="Calibri" w:cs="Arial"/>
          <w:b/>
          <w:sz w:val="20"/>
          <w:szCs w:val="20"/>
          <w:lang w:val="en-US"/>
        </w:rPr>
        <w:t>Tel. 0371.430 141</w:t>
      </w:r>
      <w:r w:rsidR="00773517">
        <w:rPr>
          <w:rFonts w:ascii="Calibri" w:hAnsi="Calibri" w:cs="Arial"/>
          <w:b/>
          <w:sz w:val="20"/>
          <w:szCs w:val="20"/>
          <w:lang w:val="en-US"/>
        </w:rPr>
        <w:t xml:space="preserve"> </w:t>
      </w:r>
      <w:r w:rsidR="00773517">
        <w:rPr>
          <w:rFonts w:ascii="Calibri" w:hAnsi="Calibri" w:cs="Arial"/>
          <w:b/>
          <w:sz w:val="20"/>
          <w:szCs w:val="20"/>
          <w:lang w:val="en-US"/>
        </w:rPr>
        <w:tab/>
      </w:r>
      <w:r w:rsidR="00773517">
        <w:rPr>
          <w:rFonts w:ascii="Calibri" w:hAnsi="Calibri" w:cs="Arial"/>
          <w:b/>
          <w:sz w:val="20"/>
          <w:szCs w:val="20"/>
          <w:lang w:val="en-US"/>
        </w:rPr>
        <w:tab/>
      </w:r>
      <w:r w:rsidR="00773517">
        <w:rPr>
          <w:rFonts w:ascii="Calibri" w:hAnsi="Calibri" w:cs="Arial"/>
          <w:b/>
          <w:sz w:val="20"/>
          <w:szCs w:val="20"/>
          <w:lang w:val="en-US"/>
        </w:rPr>
        <w:tab/>
      </w:r>
      <w:r w:rsidR="00773517">
        <w:rPr>
          <w:rFonts w:ascii="Calibri" w:hAnsi="Calibri" w:cs="Arial"/>
          <w:b/>
          <w:sz w:val="20"/>
          <w:szCs w:val="20"/>
          <w:lang w:val="en-US"/>
        </w:rPr>
        <w:tab/>
      </w:r>
      <w:r w:rsidR="00773517">
        <w:rPr>
          <w:rFonts w:ascii="Calibri" w:hAnsi="Calibri" w:cs="Arial"/>
          <w:b/>
          <w:sz w:val="20"/>
          <w:szCs w:val="20"/>
          <w:lang w:val="en-US"/>
        </w:rPr>
        <w:tab/>
        <w:t xml:space="preserve">  </w:t>
      </w:r>
      <w:r w:rsidRPr="00BA6F25">
        <w:rPr>
          <w:rFonts w:ascii="Calibri" w:hAnsi="Calibri" w:cs="Arial"/>
          <w:b/>
          <w:sz w:val="20"/>
          <w:szCs w:val="20"/>
          <w:lang w:val="en-US"/>
        </w:rPr>
        <w:t>Tel. 329.6506968</w:t>
      </w:r>
    </w:p>
    <w:p w:rsidR="00351744" w:rsidRPr="000E7E84" w:rsidRDefault="000E7E84" w:rsidP="00351744">
      <w:pPr>
        <w:pStyle w:val="Corpodeltesto31"/>
        <w:spacing w:after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0E7E84">
        <w:rPr>
          <w:rFonts w:ascii="Calibri" w:hAnsi="Calibri"/>
          <w:b/>
          <w:sz w:val="20"/>
          <w:szCs w:val="20"/>
          <w:lang w:val="en-US"/>
        </w:rPr>
        <w:t>M</w:t>
      </w:r>
      <w:r w:rsidR="00351744" w:rsidRPr="000E7E84">
        <w:rPr>
          <w:rFonts w:ascii="Calibri" w:hAnsi="Calibri"/>
          <w:b/>
          <w:sz w:val="20"/>
          <w:szCs w:val="20"/>
          <w:lang w:val="en-US"/>
        </w:rPr>
        <w:t xml:space="preserve">ail: </w:t>
      </w:r>
      <w:hyperlink r:id="rId10" w:history="1">
        <w:r w:rsidR="00847C0D" w:rsidRPr="000E7E84">
          <w:rPr>
            <w:rStyle w:val="Collegamentoipertestuale"/>
            <w:rFonts w:ascii="Calibri" w:hAnsi="Calibri" w:cs="Tahoma"/>
            <w:b/>
            <w:sz w:val="20"/>
            <w:szCs w:val="20"/>
            <w:lang w:val="en-US"/>
          </w:rPr>
          <w:t>ginelli@consorziolodigiano.it</w:t>
        </w:r>
      </w:hyperlink>
      <w:r w:rsidR="00773517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773517">
        <w:rPr>
          <w:rFonts w:ascii="Calibri" w:hAnsi="Calibri"/>
          <w:b/>
          <w:sz w:val="20"/>
          <w:szCs w:val="20"/>
          <w:lang w:val="en-US"/>
        </w:rPr>
        <w:tab/>
      </w:r>
      <w:r w:rsidR="00773517">
        <w:rPr>
          <w:rFonts w:ascii="Calibri" w:hAnsi="Calibri"/>
          <w:b/>
          <w:sz w:val="20"/>
          <w:szCs w:val="20"/>
          <w:lang w:val="en-US"/>
        </w:rPr>
        <w:tab/>
      </w:r>
      <w:r w:rsidR="00773517">
        <w:rPr>
          <w:rFonts w:ascii="Calibri" w:hAnsi="Calibri"/>
          <w:b/>
          <w:sz w:val="20"/>
          <w:szCs w:val="20"/>
          <w:lang w:val="en-US"/>
        </w:rPr>
        <w:tab/>
        <w:t xml:space="preserve">  </w:t>
      </w:r>
      <w:r w:rsidRPr="000E7E84">
        <w:rPr>
          <w:rFonts w:ascii="Calibri" w:hAnsi="Calibri"/>
          <w:b/>
          <w:sz w:val="20"/>
          <w:szCs w:val="20"/>
          <w:lang w:val="en-US"/>
        </w:rPr>
        <w:t>M</w:t>
      </w:r>
      <w:r w:rsidR="00351744" w:rsidRPr="000E7E84">
        <w:rPr>
          <w:rFonts w:ascii="Calibri" w:hAnsi="Calibri"/>
          <w:b/>
          <w:sz w:val="20"/>
          <w:szCs w:val="20"/>
          <w:lang w:val="en-US"/>
        </w:rPr>
        <w:t xml:space="preserve">ail: </w:t>
      </w:r>
      <w:hyperlink r:id="rId11" w:history="1">
        <w:r w:rsidR="00351744" w:rsidRPr="000E7E84">
          <w:rPr>
            <w:rStyle w:val="Collegamentoipertestuale"/>
            <w:rFonts w:ascii="Calibri" w:hAnsi="Calibri" w:cs="Tahoma"/>
            <w:b/>
            <w:sz w:val="20"/>
            <w:szCs w:val="20"/>
            <w:lang w:val="en-US"/>
          </w:rPr>
          <w:t>attivitaintegrative@ilmosaicoservizi.it</w:t>
        </w:r>
      </w:hyperlink>
    </w:p>
    <w:p w:rsidR="00574A7B" w:rsidRPr="000E7E84" w:rsidRDefault="00574A7B" w:rsidP="00574A7B">
      <w:pP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E86E87" w:rsidRPr="00773517" w:rsidRDefault="00E86E87" w:rsidP="00A432AE">
      <w:pPr>
        <w:jc w:val="center"/>
        <w:rPr>
          <w:rFonts w:ascii="Comic Sans MS" w:hAnsi="Comic Sans MS"/>
          <w:sz w:val="12"/>
          <w:szCs w:val="16"/>
          <w:lang w:val="en-US"/>
        </w:rPr>
      </w:pPr>
    </w:p>
    <w:p w:rsidR="00773517" w:rsidRPr="006437C9" w:rsidRDefault="00773517" w:rsidP="00773517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IL COSTO DEL SERVIZIO VERRA’ CORRISPOSTO AL RICEVIMENTO DELLA FATTURA</w:t>
      </w:r>
    </w:p>
    <w:p w:rsidR="00773517" w:rsidRPr="00E86E87" w:rsidRDefault="00773517" w:rsidP="00773517">
      <w:pPr>
        <w:jc w:val="center"/>
        <w:rPr>
          <w:rFonts w:ascii="Comic Sans MS" w:hAnsi="Comic Sans MS" w:cs="Arial"/>
          <w:i/>
          <w:sz w:val="16"/>
          <w:szCs w:val="16"/>
        </w:rPr>
      </w:pPr>
      <w:r w:rsidRPr="00E86E87">
        <w:rPr>
          <w:rFonts w:ascii="Comic Sans MS" w:hAnsi="Comic Sans MS"/>
          <w:i/>
          <w:sz w:val="16"/>
          <w:szCs w:val="16"/>
        </w:rPr>
        <w:t>Il servizio non verrà attivato con un numero di iscrizioni inferiori a 10</w:t>
      </w:r>
    </w:p>
    <w:p w:rsidR="000E7E84" w:rsidRPr="00E86E87" w:rsidRDefault="000E7E84" w:rsidP="00773517">
      <w:pPr>
        <w:jc w:val="center"/>
        <w:rPr>
          <w:rFonts w:ascii="Comic Sans MS" w:hAnsi="Comic Sans MS" w:cs="Arial"/>
          <w:i/>
          <w:sz w:val="16"/>
          <w:szCs w:val="16"/>
        </w:rPr>
      </w:pPr>
    </w:p>
    <w:sectPr w:rsidR="000E7E84" w:rsidRPr="00E86E87" w:rsidSect="00A432AE">
      <w:headerReference w:type="default" r:id="rId12"/>
      <w:footerReference w:type="default" r:id="rId13"/>
      <w:pgSz w:w="11906" w:h="16838"/>
      <w:pgMar w:top="1417" w:right="1134" w:bottom="1134" w:left="1134" w:header="708" w:footer="9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3A" w:rsidRDefault="008D093A" w:rsidP="00740856">
      <w:r>
        <w:separator/>
      </w:r>
    </w:p>
  </w:endnote>
  <w:endnote w:type="continuationSeparator" w:id="0">
    <w:p w:rsidR="008D093A" w:rsidRDefault="008D093A" w:rsidP="0074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3C" w:rsidRDefault="00FF2BB8">
    <w:pPr>
      <w:pStyle w:val="Pidipagina"/>
    </w:pPr>
    <w:r>
      <w:rPr>
        <w:noProof/>
        <w:lang w:eastAsia="it-IT" w:bidi="ar-SA"/>
      </w:rPr>
      <w:drawing>
        <wp:inline distT="0" distB="0" distL="0" distR="0">
          <wp:extent cx="6105525" cy="742950"/>
          <wp:effectExtent l="0" t="0" r="9525" b="0"/>
          <wp:docPr id="2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3A" w:rsidRDefault="008D093A" w:rsidP="00740856">
      <w:r>
        <w:separator/>
      </w:r>
    </w:p>
  </w:footnote>
  <w:footnote w:type="continuationSeparator" w:id="0">
    <w:p w:rsidR="008D093A" w:rsidRDefault="008D093A" w:rsidP="0074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3C" w:rsidRDefault="00BA6F25" w:rsidP="00BA6F25">
    <w:pPr>
      <w:pStyle w:val="Intestazione"/>
      <w:ind w:left="-567" w:firstLine="1983"/>
    </w:pP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-287655</wp:posOffset>
          </wp:positionV>
          <wp:extent cx="1533525" cy="1123950"/>
          <wp:effectExtent l="19050" t="0" r="9525" b="0"/>
          <wp:wrapSquare wrapText="right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461F">
      <w:rPr>
        <w:noProof/>
        <w:lang w:eastAsia="it-IT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-230505</wp:posOffset>
          </wp:positionV>
          <wp:extent cx="1790700" cy="1200150"/>
          <wp:effectExtent l="0" t="0" r="0" b="0"/>
          <wp:wrapTight wrapText="bothSides">
            <wp:wrapPolygon edited="0">
              <wp:start x="0" y="0"/>
              <wp:lineTo x="0" y="21257"/>
              <wp:lineTo x="21370" y="21257"/>
              <wp:lineTo x="21370" y="0"/>
              <wp:lineTo x="0" y="0"/>
            </wp:wrapPolygon>
          </wp:wrapTight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2BB8"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4302125</wp:posOffset>
          </wp:positionH>
          <wp:positionV relativeFrom="paragraph">
            <wp:posOffset>-287020</wp:posOffset>
          </wp:positionV>
          <wp:extent cx="1816100" cy="1299210"/>
          <wp:effectExtent l="0" t="0" r="0" b="0"/>
          <wp:wrapNone/>
          <wp:docPr id="3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29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00AA" w:rsidRDefault="003A461F" w:rsidP="00740856">
    <w:pPr>
      <w:pStyle w:val="Intestazione"/>
      <w:ind w:left="-567"/>
    </w:pPr>
    <w:r>
      <w:t xml:space="preserve">                              </w:t>
    </w:r>
  </w:p>
  <w:p w:rsidR="00BA6F25" w:rsidRDefault="00BA6F25" w:rsidP="00740856">
    <w:pPr>
      <w:pStyle w:val="Intestazione"/>
      <w:ind w:left="-567"/>
    </w:pPr>
  </w:p>
  <w:p w:rsidR="00773517" w:rsidRDefault="00BA6F25" w:rsidP="00740856">
    <w:pPr>
      <w:pStyle w:val="Intestazione"/>
      <w:ind w:left="-567"/>
    </w:pPr>
    <w:r>
      <w:t xml:space="preserve">                                              </w:t>
    </w:r>
  </w:p>
  <w:p w:rsidR="00773517" w:rsidRDefault="00773517" w:rsidP="00740856">
    <w:pPr>
      <w:pStyle w:val="Intestazione"/>
      <w:ind w:left="-567"/>
    </w:pPr>
  </w:p>
  <w:p w:rsidR="00BA6F25" w:rsidRPr="00773517" w:rsidRDefault="00773517" w:rsidP="00773517">
    <w:pPr>
      <w:pStyle w:val="Intestazione"/>
      <w:ind w:left="-567"/>
      <w:rPr>
        <w:rFonts w:asciiTheme="minorHAnsi" w:hAnsiTheme="minorHAnsi"/>
      </w:rPr>
    </w:pPr>
    <w:r>
      <w:tab/>
    </w:r>
    <w:r w:rsidR="00BA6F25">
      <w:t xml:space="preserve"> </w:t>
    </w:r>
    <w:r w:rsidR="00BA6F25" w:rsidRPr="00BA6F25">
      <w:rPr>
        <w:rFonts w:asciiTheme="minorHAnsi" w:hAnsiTheme="minorHAnsi"/>
      </w:rPr>
      <w:t>Comune di Zelo Buon Persico</w:t>
    </w:r>
  </w:p>
  <w:p w:rsidR="00BA6F25" w:rsidRDefault="00BA6F25" w:rsidP="00740856">
    <w:pPr>
      <w:pStyle w:val="Intestazione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1068" w:hanging="360"/>
      </w:pPr>
      <w:rPr>
        <w:rFonts w:ascii="Courier New" w:hAnsi="Courier New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5">
    <w:nsid w:val="00000007"/>
    <w:multiLevelType w:val="singleLevel"/>
    <w:tmpl w:val="00000007"/>
    <w:lvl w:ilvl="0">
      <w:numFmt w:val="bullet"/>
      <w:lvlText w:val="□"/>
      <w:lvlJc w:val="left"/>
      <w:pPr>
        <w:tabs>
          <w:tab w:val="num" w:pos="0"/>
        </w:tabs>
        <w:ind w:left="1068" w:hanging="360"/>
      </w:pPr>
      <w:rPr>
        <w:rFonts w:ascii="Courier New" w:hAnsi="Courier New"/>
      </w:rPr>
    </w:lvl>
  </w:abstractNum>
  <w:abstractNum w:abstractNumId="6">
    <w:nsid w:val="00000008"/>
    <w:multiLevelType w:val="singleLevel"/>
    <w:tmpl w:val="00000008"/>
    <w:lvl w:ilvl="0">
      <w:numFmt w:val="bullet"/>
      <w:lvlText w:val="□"/>
      <w:lvlJc w:val="left"/>
      <w:pPr>
        <w:tabs>
          <w:tab w:val="num" w:pos="0"/>
        </w:tabs>
        <w:ind w:left="1068" w:hanging="360"/>
      </w:pPr>
      <w:rPr>
        <w:rFonts w:ascii="Courier New" w:hAnsi="Courier New"/>
      </w:rPr>
    </w:lvl>
  </w:abstractNum>
  <w:abstractNum w:abstractNumId="7">
    <w:nsid w:val="00000009"/>
    <w:multiLevelType w:val="singleLevel"/>
    <w:tmpl w:val="00000009"/>
    <w:lvl w:ilvl="0">
      <w:numFmt w:val="bullet"/>
      <w:lvlText w:val="□"/>
      <w:lvlJc w:val="left"/>
      <w:pPr>
        <w:tabs>
          <w:tab w:val="num" w:pos="0"/>
        </w:tabs>
        <w:ind w:left="1068" w:hanging="360"/>
      </w:pPr>
      <w:rPr>
        <w:rFonts w:ascii="Courier New" w:hAnsi="Courier New"/>
      </w:r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E3946CA"/>
    <w:multiLevelType w:val="hybridMultilevel"/>
    <w:tmpl w:val="E29E4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D07A3"/>
    <w:multiLevelType w:val="hybridMultilevel"/>
    <w:tmpl w:val="EC54D230"/>
    <w:lvl w:ilvl="0" w:tplc="D6309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57BB2"/>
    <w:multiLevelType w:val="hybridMultilevel"/>
    <w:tmpl w:val="38E05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30607"/>
    <w:multiLevelType w:val="hybridMultilevel"/>
    <w:tmpl w:val="87B0ECC2"/>
    <w:lvl w:ilvl="0" w:tplc="4FF61246">
      <w:numFmt w:val="bullet"/>
      <w:lvlText w:val="-"/>
      <w:lvlJc w:val="left"/>
      <w:pPr>
        <w:ind w:left="927" w:hanging="360"/>
      </w:pPr>
      <w:rPr>
        <w:rFonts w:ascii="Comic Sans MS" w:eastAsia="SimSu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40856"/>
    <w:rsid w:val="00046BCA"/>
    <w:rsid w:val="000770E7"/>
    <w:rsid w:val="000A78E0"/>
    <w:rsid w:val="000D68F0"/>
    <w:rsid w:val="000E7E84"/>
    <w:rsid w:val="000F22B7"/>
    <w:rsid w:val="001B4B97"/>
    <w:rsid w:val="001E45B0"/>
    <w:rsid w:val="001F4599"/>
    <w:rsid w:val="002200AA"/>
    <w:rsid w:val="002C1AE6"/>
    <w:rsid w:val="002E646F"/>
    <w:rsid w:val="00303EB6"/>
    <w:rsid w:val="0031309D"/>
    <w:rsid w:val="0033751B"/>
    <w:rsid w:val="00351744"/>
    <w:rsid w:val="003A461F"/>
    <w:rsid w:val="003D25AA"/>
    <w:rsid w:val="003E0BE3"/>
    <w:rsid w:val="003E3835"/>
    <w:rsid w:val="004465FA"/>
    <w:rsid w:val="004E311C"/>
    <w:rsid w:val="004F1239"/>
    <w:rsid w:val="005032F8"/>
    <w:rsid w:val="00517F85"/>
    <w:rsid w:val="00552690"/>
    <w:rsid w:val="00565A69"/>
    <w:rsid w:val="00574A7B"/>
    <w:rsid w:val="005A45A9"/>
    <w:rsid w:val="005A7113"/>
    <w:rsid w:val="005C4032"/>
    <w:rsid w:val="005E1948"/>
    <w:rsid w:val="00672E14"/>
    <w:rsid w:val="00674D13"/>
    <w:rsid w:val="006A0D8D"/>
    <w:rsid w:val="006B2A43"/>
    <w:rsid w:val="00722B8E"/>
    <w:rsid w:val="00737B20"/>
    <w:rsid w:val="00740856"/>
    <w:rsid w:val="007502E8"/>
    <w:rsid w:val="00773517"/>
    <w:rsid w:val="00783ED8"/>
    <w:rsid w:val="007B47F5"/>
    <w:rsid w:val="007E77F6"/>
    <w:rsid w:val="008331CB"/>
    <w:rsid w:val="00847C0D"/>
    <w:rsid w:val="00873E86"/>
    <w:rsid w:val="008D093A"/>
    <w:rsid w:val="008E5455"/>
    <w:rsid w:val="00940957"/>
    <w:rsid w:val="009474BC"/>
    <w:rsid w:val="00976A8E"/>
    <w:rsid w:val="00A17B50"/>
    <w:rsid w:val="00A343EC"/>
    <w:rsid w:val="00A36546"/>
    <w:rsid w:val="00A365E7"/>
    <w:rsid w:val="00A432AE"/>
    <w:rsid w:val="00A457FB"/>
    <w:rsid w:val="00A80D3C"/>
    <w:rsid w:val="00AB6B47"/>
    <w:rsid w:val="00AC3AE2"/>
    <w:rsid w:val="00B46886"/>
    <w:rsid w:val="00B50536"/>
    <w:rsid w:val="00B81C1B"/>
    <w:rsid w:val="00B95336"/>
    <w:rsid w:val="00BA6BD0"/>
    <w:rsid w:val="00BA6F25"/>
    <w:rsid w:val="00BE7E29"/>
    <w:rsid w:val="00C1021C"/>
    <w:rsid w:val="00C20508"/>
    <w:rsid w:val="00CC174C"/>
    <w:rsid w:val="00CD1CF3"/>
    <w:rsid w:val="00CF1E2E"/>
    <w:rsid w:val="00D029EA"/>
    <w:rsid w:val="00D21038"/>
    <w:rsid w:val="00D3571F"/>
    <w:rsid w:val="00D812D1"/>
    <w:rsid w:val="00D83C40"/>
    <w:rsid w:val="00D875AD"/>
    <w:rsid w:val="00DD4B42"/>
    <w:rsid w:val="00DE05C0"/>
    <w:rsid w:val="00E53195"/>
    <w:rsid w:val="00E70472"/>
    <w:rsid w:val="00E86E87"/>
    <w:rsid w:val="00E907BE"/>
    <w:rsid w:val="00EE7899"/>
    <w:rsid w:val="00EF160B"/>
    <w:rsid w:val="00F1362C"/>
    <w:rsid w:val="00F208CE"/>
    <w:rsid w:val="00F96675"/>
    <w:rsid w:val="00FE4AD1"/>
    <w:rsid w:val="00FF2BB8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690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B2A43"/>
    <w:pPr>
      <w:keepNext/>
      <w:numPr>
        <w:ilvl w:val="1"/>
        <w:numId w:val="1"/>
      </w:numPr>
      <w:spacing w:before="240" w:after="60"/>
      <w:outlineLvl w:val="1"/>
    </w:pPr>
    <w:rPr>
      <w:rFonts w:ascii="Arial" w:eastAsia="Arial Unicode MS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B2A43"/>
    <w:pPr>
      <w:numPr>
        <w:ilvl w:val="7"/>
        <w:numId w:val="1"/>
      </w:numPr>
      <w:spacing w:before="240" w:after="60"/>
      <w:outlineLvl w:val="7"/>
    </w:pPr>
    <w:rPr>
      <w:rFonts w:eastAsia="Arial Unicode MS" w:cs="Times New Roman"/>
      <w:i/>
      <w:iCs/>
      <w:kern w:val="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B2A43"/>
    <w:rPr>
      <w:rFonts w:ascii="Arial" w:eastAsia="Arial Unicode MS" w:hAnsi="Arial" w:cs="Arial"/>
      <w:b/>
      <w:bCs/>
      <w:i/>
      <w:iCs/>
      <w:sz w:val="28"/>
      <w:szCs w:val="28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6B2A43"/>
    <w:rPr>
      <w:rFonts w:ascii="Times New Roman" w:eastAsia="Arial Unicode MS" w:hAnsi="Times New Roman" w:cs="Times New Roman"/>
      <w:i/>
      <w:iCs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085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40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0856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E1948"/>
    <w:pPr>
      <w:ind w:left="720"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rsid w:val="00D2103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1038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NormaleWeb">
    <w:name w:val="Normal (Web)"/>
    <w:basedOn w:val="Normale"/>
    <w:uiPriority w:val="99"/>
    <w:rsid w:val="006B2A43"/>
    <w:pPr>
      <w:spacing w:before="280" w:after="280"/>
    </w:pPr>
    <w:rPr>
      <w:rFonts w:eastAsia="Arial Unicode MS" w:cs="Times New Roman"/>
      <w:kern w:val="0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6B2A43"/>
    <w:rPr>
      <w:rFonts w:cs="Times New Roman"/>
      <w:b/>
    </w:rPr>
  </w:style>
  <w:style w:type="paragraph" w:customStyle="1" w:styleId="Default">
    <w:name w:val="Default"/>
    <w:uiPriority w:val="99"/>
    <w:rsid w:val="006B2A43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C174C"/>
    <w:rPr>
      <w:rFonts w:cs="Times New Roman"/>
      <w:color w:val="0563C1"/>
      <w:u w:val="single"/>
    </w:rPr>
  </w:style>
  <w:style w:type="paragraph" w:customStyle="1" w:styleId="Corpodeltesto31">
    <w:name w:val="Corpo del testo 31"/>
    <w:basedOn w:val="Normale"/>
    <w:uiPriority w:val="99"/>
    <w:rsid w:val="00E907BE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lodigian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tivitaintegrative@ilmosaicoserviz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nelli@consorziolodigi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esternalizzati@consorziolodigi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Zelo Buon Persico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Zelo Buon Persico</dc:title>
  <dc:subject/>
  <dc:creator>Pc</dc:creator>
  <cp:keywords/>
  <dc:description/>
  <cp:lastModifiedBy>Carla Dell'Aquila</cp:lastModifiedBy>
  <cp:revision>8</cp:revision>
  <cp:lastPrinted>2019-12-10T14:32:00Z</cp:lastPrinted>
  <dcterms:created xsi:type="dcterms:W3CDTF">2019-12-10T14:10:00Z</dcterms:created>
  <dcterms:modified xsi:type="dcterms:W3CDTF">2019-12-12T11:37:00Z</dcterms:modified>
</cp:coreProperties>
</file>