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3670" w14:textId="1F4348E8" w:rsidR="00362D25" w:rsidRPr="00241D4E" w:rsidRDefault="00C23A99" w:rsidP="005F0965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Allegato 2</w:t>
      </w:r>
      <w:r w:rsidR="00362D25" w:rsidRPr="00241D4E">
        <w:rPr>
          <w:rFonts w:ascii="Arial" w:hAnsi="Arial" w:cs="Arial"/>
          <w:i/>
          <w:iCs/>
          <w:color w:val="000000"/>
          <w:sz w:val="22"/>
          <w:szCs w:val="22"/>
        </w:rPr>
        <w:t xml:space="preserve"> – Schema di Proposta progettuale</w:t>
      </w:r>
      <w:r w:rsidR="00362D25" w:rsidRPr="00241D4E">
        <w:rPr>
          <w:rFonts w:ascii="Arial" w:hAnsi="Arial" w:cs="Arial"/>
        </w:rPr>
        <w:t xml:space="preserve"> </w:t>
      </w:r>
    </w:p>
    <w:p w14:paraId="49C86FE1" w14:textId="77777777" w:rsidR="003A4B6F" w:rsidRDefault="003A4B6F" w:rsidP="003A4B6F">
      <w:pPr>
        <w:spacing w:before="8"/>
        <w:jc w:val="both"/>
        <w:rPr>
          <w:rFonts w:eastAsia="Times New Roman" w:cs="Times New Roman"/>
          <w:b/>
        </w:rPr>
      </w:pPr>
      <w:r w:rsidRPr="00D11359">
        <w:rPr>
          <w:rFonts w:eastAsia="Times New Roman" w:cs="Times New Roman"/>
          <w:b/>
        </w:rPr>
        <w:t>AVVISO DI MANIFESTAZIONE DI INTERESSE P</w:t>
      </w:r>
      <w:r w:rsidRPr="00877C94">
        <w:rPr>
          <w:rFonts w:eastAsia="Times New Roman" w:cs="Times New Roman"/>
          <w:b/>
        </w:rPr>
        <w:t>ER LA SELEZIONE DI SOGGETTI COLLABORATORI, IN QUALITÀ DI PARTNER</w:t>
      </w:r>
      <w:r>
        <w:rPr>
          <w:rFonts w:eastAsia="Times New Roman" w:cs="Times New Roman"/>
          <w:b/>
        </w:rPr>
        <w:t xml:space="preserve"> P</w:t>
      </w:r>
      <w:r w:rsidRPr="00D11359">
        <w:rPr>
          <w:rFonts w:eastAsia="Times New Roman" w:cs="Times New Roman"/>
          <w:b/>
        </w:rPr>
        <w:t>ER LA CO</w:t>
      </w:r>
      <w:r>
        <w:rPr>
          <w:rFonts w:eastAsia="Times New Roman" w:cs="Times New Roman"/>
          <w:b/>
        </w:rPr>
        <w:t>-</w:t>
      </w:r>
      <w:r w:rsidRPr="00D11359">
        <w:rPr>
          <w:rFonts w:eastAsia="Times New Roman" w:cs="Times New Roman"/>
          <w:b/>
        </w:rPr>
        <w:t>PROGETTAZ</w:t>
      </w:r>
      <w:r>
        <w:rPr>
          <w:rFonts w:eastAsia="Times New Roman" w:cs="Times New Roman"/>
          <w:b/>
        </w:rPr>
        <w:t xml:space="preserve">IONE DI UNA PROPOSTA DA PRESENTARE A VALERE SULL’AVVISO </w:t>
      </w:r>
      <w:r w:rsidRPr="00877C94">
        <w:rPr>
          <w:rFonts w:eastAsia="Times New Roman" w:cs="Times New Roman"/>
          <w:b/>
        </w:rPr>
        <w:t>PER LA PRESENTAZIONE DI PROGETTI DA FINANZIARE A VALERE SUL FONDO ASILO, MIGRAZIONE E INTEGRAZIONE 2021-2027 – OBIETTIVO SPECIFICO 2. MIGRAZIONE LEGALE E INTEGRAZIONE – MISURA DI ATTUAZIONE 2.D) - AMBITO DI APPLICAZIONE 2.M) – INTERVENTO A) CAPACITY BUILDING, QUALIFICAZIONE E RAFFORZAMENTO DEGLI UFFICI PUBBLICI - “QUALIFICAZIONE E RAFFORZAMENTO DEI SERVIZI PUBBLICI A SUPPORTO DEI CITTADINI DI PAESI TERZI (CAPACITY BUILDING)”</w:t>
      </w:r>
    </w:p>
    <w:p w14:paraId="05DB01AA" w14:textId="73E0EAC5" w:rsidR="00C12C33" w:rsidRDefault="008B2740" w:rsidP="008B2740">
      <w:pPr>
        <w:spacing w:before="240" w:after="240"/>
        <w:jc w:val="center"/>
        <w:rPr>
          <w:rFonts w:eastAsia="Times New Roman" w:cs="Times New Roman"/>
          <w:b/>
        </w:rPr>
      </w:pPr>
      <w:r w:rsidRPr="008B2740">
        <w:rPr>
          <w:rFonts w:eastAsia="Times New Roman" w:cs="Times New Roman"/>
          <w:b/>
        </w:rPr>
        <w:t xml:space="preserve">CIG </w:t>
      </w:r>
      <w:r w:rsidR="007E3FA9" w:rsidRPr="007E3FA9">
        <w:rPr>
          <w:rFonts w:eastAsia="Times New Roman" w:cs="Times New Roman"/>
          <w:b/>
        </w:rPr>
        <w:t>ZF13CF0605</w:t>
      </w:r>
      <w:bookmarkStart w:id="0" w:name="_GoBack"/>
      <w:bookmarkEnd w:id="0"/>
    </w:p>
    <w:p w14:paraId="69979F29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333C" w14:paraId="3A008253" w14:textId="77777777" w:rsidTr="003A333C">
        <w:tc>
          <w:tcPr>
            <w:tcW w:w="9628" w:type="dxa"/>
          </w:tcPr>
          <w:p w14:paraId="6ECAC646" w14:textId="34EB9C8E" w:rsidR="003A333C" w:rsidRPr="003A333C" w:rsidRDefault="003A4B6F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1. </w:t>
            </w:r>
            <w:r w:rsidRPr="003A4B6F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Contesto di riferimento del progetto: i problemi e i fabbisogni su cui intervenire 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(max. 3</w:t>
            </w:r>
            <w:r w:rsidR="00766E4B">
              <w:rPr>
                <w:rFonts w:ascii="Arial" w:eastAsia="Times New Roman" w:hAnsi="Arial" w:cs="Arial"/>
                <w:i/>
                <w:sz w:val="22"/>
                <w:szCs w:val="22"/>
              </w:rPr>
              <w:t>0</w:t>
            </w:r>
            <w:r w:rsidR="003A333C"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00 caratteri)</w:t>
            </w:r>
          </w:p>
          <w:p w14:paraId="46EE4FD7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F79C552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D93A8F1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4C4EA55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15EB556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95FAB1D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6344F93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FDDA4A6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80CDD5A" w14:textId="77777777" w:rsidR="003A4B6F" w:rsidRDefault="003A4B6F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094C274" w14:textId="77777777" w:rsidR="003A4B6F" w:rsidRDefault="003A4B6F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5F4A041" w14:textId="77777777" w:rsidR="003A4B6F" w:rsidRDefault="003A4B6F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4B4955D" w14:textId="77777777" w:rsidR="003A4B6F" w:rsidRDefault="003A4B6F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ED2C9A7" w14:textId="77777777" w:rsidR="003A4B6F" w:rsidRDefault="003A4B6F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78F06B4" w14:textId="77777777" w:rsidR="003A4B6F" w:rsidRDefault="003A4B6F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500E4C2" w14:textId="77777777" w:rsidR="003A4B6F" w:rsidRDefault="003A4B6F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E54B73F" w14:textId="77777777" w:rsidR="003A4B6F" w:rsidRDefault="003A4B6F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3C83C85" w14:textId="77777777" w:rsidR="003A4B6F" w:rsidRDefault="003A4B6F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2290062" w14:textId="74255620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DE34A5" w14:paraId="5EFC2442" w14:textId="77777777" w:rsidTr="003A333C">
        <w:tc>
          <w:tcPr>
            <w:tcW w:w="9628" w:type="dxa"/>
          </w:tcPr>
          <w:p w14:paraId="1FC82996" w14:textId="22122C85" w:rsidR="00E63324" w:rsidRDefault="00E63324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 xml:space="preserve">2. </w:t>
            </w:r>
            <w:r w:rsidR="003A4B6F" w:rsidRPr="003A4B6F">
              <w:rPr>
                <w:rFonts w:ascii="Arial" w:eastAsia="Times New Roman" w:hAnsi="Arial" w:cs="Arial"/>
                <w:i/>
                <w:sz w:val="22"/>
                <w:szCs w:val="22"/>
              </w:rPr>
              <w:t>Obiettivi specifici e risultati attesi</w:t>
            </w:r>
            <w:r w:rsidR="003A4B6F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(max. 2</w:t>
            </w:r>
            <w:r w:rsidR="003A4B6F" w:rsidRPr="003A4B6F">
              <w:rPr>
                <w:rFonts w:ascii="Arial" w:eastAsia="Times New Roman" w:hAnsi="Arial" w:cs="Arial"/>
                <w:i/>
                <w:sz w:val="22"/>
                <w:szCs w:val="22"/>
              </w:rPr>
              <w:t>000 caratteri)</w:t>
            </w:r>
          </w:p>
          <w:p w14:paraId="5CF016A3" w14:textId="77777777" w:rsidR="00E63324" w:rsidRDefault="00E63324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1A15F6F" w14:textId="77777777" w:rsidR="00E63324" w:rsidRDefault="00E63324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0226E39" w14:textId="77777777" w:rsidR="00DE34A5" w:rsidRDefault="00DE34A5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3EB553A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63167B6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064A290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D346724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E65D633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3D741C4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402AA82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55420CF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77B681D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FBD21EF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9C829E6" w14:textId="5933C302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3A4B6F" w14:paraId="565D1AE6" w14:textId="77777777" w:rsidTr="003A333C">
        <w:tc>
          <w:tcPr>
            <w:tcW w:w="9628" w:type="dxa"/>
          </w:tcPr>
          <w:p w14:paraId="41BF9043" w14:textId="63318125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3. Descrizione delle azioni che si intendono implementare (max. 3</w:t>
            </w:r>
            <w:r w:rsidRPr="003A4B6F">
              <w:rPr>
                <w:rFonts w:ascii="Arial" w:eastAsia="Times New Roman" w:hAnsi="Arial" w:cs="Arial"/>
                <w:i/>
                <w:sz w:val="22"/>
                <w:szCs w:val="22"/>
              </w:rPr>
              <w:t>000 caratteri)</w:t>
            </w:r>
          </w:p>
          <w:p w14:paraId="6D0E34C7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50B9959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906CA44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48A71DC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E3EF8FC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0E2C340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66930B7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C7E9461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F0F140B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CE11B2F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7C50B7D" w14:textId="77777777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DD6D95A" w14:textId="75470CB6" w:rsidR="003A4B6F" w:rsidRDefault="003A4B6F" w:rsidP="00766E4B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</w:tbl>
    <w:p w14:paraId="48B27C78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25DD9B8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5761E51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F75E549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8EA2CE2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AC8D49B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1AAFEE24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A4F8B2E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89B5515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A1BB349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sectPr w:rsidR="00DC2E2A" w:rsidSect="00D21566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1C2CD" w14:textId="77777777" w:rsidR="001C2A38" w:rsidRDefault="001C2A38">
      <w:r>
        <w:separator/>
      </w:r>
    </w:p>
  </w:endnote>
  <w:endnote w:type="continuationSeparator" w:id="0">
    <w:p w14:paraId="1AF93E57" w14:textId="77777777" w:rsidR="001C2A38" w:rsidRDefault="001C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E3FA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9678EB" w14:textId="272F59ED" w:rsidR="0036057A" w:rsidRPr="0039277B" w:rsidRDefault="00D976A4" w:rsidP="00D976A4">
    <w:pPr>
      <w:pStyle w:val="Pidipagina"/>
      <w:rPr>
        <w:sz w:val="20"/>
        <w:szCs w:val="20"/>
      </w:rPr>
    </w:pPr>
    <w:r w:rsidRPr="00D976A4">
      <w:rPr>
        <w:sz w:val="20"/>
        <w:szCs w:val="20"/>
      </w:rPr>
      <w:t xml:space="preserve">Documento informatico firmato digitalmente ai sensi del testo unico D.P.R. 28 dicembre 2000, n. 445del D. </w:t>
    </w:r>
    <w:proofErr w:type="spellStart"/>
    <w:r w:rsidRPr="00D976A4">
      <w:rPr>
        <w:sz w:val="20"/>
        <w:szCs w:val="20"/>
      </w:rPr>
      <w:t>Lgs</w:t>
    </w:r>
    <w:proofErr w:type="spellEnd"/>
    <w:r w:rsidRPr="00D976A4">
      <w:rPr>
        <w:sz w:val="20"/>
        <w:szCs w:val="20"/>
      </w:rPr>
      <w:t>. 7 marzo 2005, n.82 e norme collegate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100A" w14:textId="77777777" w:rsidR="001C2A38" w:rsidRDefault="001C2A38">
      <w:r>
        <w:separator/>
      </w:r>
    </w:p>
  </w:footnote>
  <w:footnote w:type="continuationSeparator" w:id="0">
    <w:p w14:paraId="61842453" w14:textId="77777777" w:rsidR="001C2A38" w:rsidRDefault="001C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93F0" w14:textId="24C974B6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32B8"/>
    <w:multiLevelType w:val="hybridMultilevel"/>
    <w:tmpl w:val="98F0C7C2"/>
    <w:lvl w:ilvl="0" w:tplc="C3B0E6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3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0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6"/>
  </w:num>
  <w:num w:numId="30">
    <w:abstractNumId w:val="26"/>
  </w:num>
  <w:num w:numId="31">
    <w:abstractNumId w:val="14"/>
  </w:num>
  <w:num w:numId="32">
    <w:abstractNumId w:val="19"/>
  </w:num>
  <w:num w:numId="33">
    <w:abstractNumId w:val="5"/>
  </w:num>
  <w:num w:numId="34">
    <w:abstractNumId w:val="25"/>
  </w:num>
  <w:num w:numId="35">
    <w:abstractNumId w:val="12"/>
  </w:num>
  <w:num w:numId="36">
    <w:abstractNumId w:val="18"/>
  </w:num>
  <w:num w:numId="37">
    <w:abstractNumId w:val="0"/>
  </w:num>
  <w:num w:numId="38">
    <w:abstractNumId w:val="0"/>
  </w:num>
  <w:num w:numId="39">
    <w:abstractNumId w:val="17"/>
  </w:num>
  <w:num w:numId="40">
    <w:abstractNumId w:val="13"/>
  </w:num>
  <w:num w:numId="41">
    <w:abstractNumId w:val="4"/>
  </w:num>
  <w:num w:numId="42">
    <w:abstractNumId w:val="22"/>
  </w:num>
  <w:num w:numId="43">
    <w:abstractNumId w:val="23"/>
  </w:num>
  <w:num w:numId="44">
    <w:abstractNumId w:val="24"/>
  </w:num>
  <w:num w:numId="45">
    <w:abstractNumId w:val="11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005781"/>
    <w:rsid w:val="000275AA"/>
    <w:rsid w:val="0003089E"/>
    <w:rsid w:val="00036193"/>
    <w:rsid w:val="00037E72"/>
    <w:rsid w:val="00054F39"/>
    <w:rsid w:val="000648A2"/>
    <w:rsid w:val="00066FC5"/>
    <w:rsid w:val="00091B5F"/>
    <w:rsid w:val="00096740"/>
    <w:rsid w:val="000A49AF"/>
    <w:rsid w:val="000D541F"/>
    <w:rsid w:val="000E3B9F"/>
    <w:rsid w:val="000F71D0"/>
    <w:rsid w:val="00115703"/>
    <w:rsid w:val="00193E56"/>
    <w:rsid w:val="001A5A50"/>
    <w:rsid w:val="001B011C"/>
    <w:rsid w:val="001C2A38"/>
    <w:rsid w:val="001C48BB"/>
    <w:rsid w:val="001E5D94"/>
    <w:rsid w:val="00213992"/>
    <w:rsid w:val="00220CF6"/>
    <w:rsid w:val="00241D4E"/>
    <w:rsid w:val="00242CA5"/>
    <w:rsid w:val="00270737"/>
    <w:rsid w:val="00281EB4"/>
    <w:rsid w:val="00282B7C"/>
    <w:rsid w:val="00285CD4"/>
    <w:rsid w:val="002922EE"/>
    <w:rsid w:val="002C1BAD"/>
    <w:rsid w:val="002D3990"/>
    <w:rsid w:val="00312F71"/>
    <w:rsid w:val="00315965"/>
    <w:rsid w:val="0035440C"/>
    <w:rsid w:val="0036057A"/>
    <w:rsid w:val="00362D25"/>
    <w:rsid w:val="00380859"/>
    <w:rsid w:val="0039277B"/>
    <w:rsid w:val="003944A2"/>
    <w:rsid w:val="003A333C"/>
    <w:rsid w:val="003A4B6F"/>
    <w:rsid w:val="003E0167"/>
    <w:rsid w:val="003E6962"/>
    <w:rsid w:val="004156A5"/>
    <w:rsid w:val="00415CCE"/>
    <w:rsid w:val="00431DF4"/>
    <w:rsid w:val="0045395F"/>
    <w:rsid w:val="004554DA"/>
    <w:rsid w:val="0046361B"/>
    <w:rsid w:val="004942AF"/>
    <w:rsid w:val="004B2AA2"/>
    <w:rsid w:val="004E6F33"/>
    <w:rsid w:val="005626EC"/>
    <w:rsid w:val="00582F29"/>
    <w:rsid w:val="005A055E"/>
    <w:rsid w:val="005A6BD9"/>
    <w:rsid w:val="005A7A3A"/>
    <w:rsid w:val="005C0C24"/>
    <w:rsid w:val="005C5384"/>
    <w:rsid w:val="005D734F"/>
    <w:rsid w:val="005F0965"/>
    <w:rsid w:val="00605353"/>
    <w:rsid w:val="006410FD"/>
    <w:rsid w:val="0065655C"/>
    <w:rsid w:val="00664EF4"/>
    <w:rsid w:val="00667AC8"/>
    <w:rsid w:val="0069433E"/>
    <w:rsid w:val="006B03FE"/>
    <w:rsid w:val="007317BE"/>
    <w:rsid w:val="007330AD"/>
    <w:rsid w:val="0073756E"/>
    <w:rsid w:val="00753943"/>
    <w:rsid w:val="00766E4B"/>
    <w:rsid w:val="00767149"/>
    <w:rsid w:val="00774112"/>
    <w:rsid w:val="00794686"/>
    <w:rsid w:val="007A334A"/>
    <w:rsid w:val="007B5419"/>
    <w:rsid w:val="007C317B"/>
    <w:rsid w:val="007C6B21"/>
    <w:rsid w:val="007C78AC"/>
    <w:rsid w:val="007E3FA9"/>
    <w:rsid w:val="007F4546"/>
    <w:rsid w:val="007F485B"/>
    <w:rsid w:val="0081108B"/>
    <w:rsid w:val="00814496"/>
    <w:rsid w:val="008307ED"/>
    <w:rsid w:val="0083542F"/>
    <w:rsid w:val="0086169C"/>
    <w:rsid w:val="008649CA"/>
    <w:rsid w:val="00872FAC"/>
    <w:rsid w:val="00877A42"/>
    <w:rsid w:val="008A60FC"/>
    <w:rsid w:val="008B2740"/>
    <w:rsid w:val="008C2933"/>
    <w:rsid w:val="008D3999"/>
    <w:rsid w:val="008D50A9"/>
    <w:rsid w:val="008E517E"/>
    <w:rsid w:val="00916F1F"/>
    <w:rsid w:val="00933C41"/>
    <w:rsid w:val="00947F7E"/>
    <w:rsid w:val="0095259D"/>
    <w:rsid w:val="00966CC3"/>
    <w:rsid w:val="0097081C"/>
    <w:rsid w:val="009721A6"/>
    <w:rsid w:val="00981E8B"/>
    <w:rsid w:val="009A0313"/>
    <w:rsid w:val="009B12FF"/>
    <w:rsid w:val="009C1BAA"/>
    <w:rsid w:val="009E5E79"/>
    <w:rsid w:val="009F04D1"/>
    <w:rsid w:val="009F14BE"/>
    <w:rsid w:val="009F1997"/>
    <w:rsid w:val="009F215D"/>
    <w:rsid w:val="00A0370E"/>
    <w:rsid w:val="00A20F3C"/>
    <w:rsid w:val="00A22CC7"/>
    <w:rsid w:val="00A24B8B"/>
    <w:rsid w:val="00A4462B"/>
    <w:rsid w:val="00A447BB"/>
    <w:rsid w:val="00A50852"/>
    <w:rsid w:val="00A57058"/>
    <w:rsid w:val="00A648FD"/>
    <w:rsid w:val="00A6650D"/>
    <w:rsid w:val="00A7087F"/>
    <w:rsid w:val="00AD314C"/>
    <w:rsid w:val="00AD4AB5"/>
    <w:rsid w:val="00AE04B8"/>
    <w:rsid w:val="00AE5C3D"/>
    <w:rsid w:val="00AE7A82"/>
    <w:rsid w:val="00B060AB"/>
    <w:rsid w:val="00B06224"/>
    <w:rsid w:val="00B17FCE"/>
    <w:rsid w:val="00B26B7E"/>
    <w:rsid w:val="00B344A8"/>
    <w:rsid w:val="00B415A3"/>
    <w:rsid w:val="00B61B9A"/>
    <w:rsid w:val="00B71927"/>
    <w:rsid w:val="00B7710D"/>
    <w:rsid w:val="00BB0908"/>
    <w:rsid w:val="00BC10FD"/>
    <w:rsid w:val="00BE7644"/>
    <w:rsid w:val="00C12C33"/>
    <w:rsid w:val="00C1796C"/>
    <w:rsid w:val="00C23A99"/>
    <w:rsid w:val="00C2549F"/>
    <w:rsid w:val="00C26483"/>
    <w:rsid w:val="00C313DC"/>
    <w:rsid w:val="00C32D42"/>
    <w:rsid w:val="00C52C66"/>
    <w:rsid w:val="00C547A7"/>
    <w:rsid w:val="00C64519"/>
    <w:rsid w:val="00C87897"/>
    <w:rsid w:val="00CB0029"/>
    <w:rsid w:val="00CB359D"/>
    <w:rsid w:val="00CC0DA8"/>
    <w:rsid w:val="00CC120E"/>
    <w:rsid w:val="00CD07EE"/>
    <w:rsid w:val="00CE50D4"/>
    <w:rsid w:val="00CF3434"/>
    <w:rsid w:val="00D01981"/>
    <w:rsid w:val="00D21290"/>
    <w:rsid w:val="00D21566"/>
    <w:rsid w:val="00D253FA"/>
    <w:rsid w:val="00D56D18"/>
    <w:rsid w:val="00D62047"/>
    <w:rsid w:val="00D64EFA"/>
    <w:rsid w:val="00D820F2"/>
    <w:rsid w:val="00D823DB"/>
    <w:rsid w:val="00D976A4"/>
    <w:rsid w:val="00DB24C8"/>
    <w:rsid w:val="00DC2E2A"/>
    <w:rsid w:val="00DE1899"/>
    <w:rsid w:val="00DE34A5"/>
    <w:rsid w:val="00DE55C4"/>
    <w:rsid w:val="00DF2752"/>
    <w:rsid w:val="00DF3E46"/>
    <w:rsid w:val="00E127B6"/>
    <w:rsid w:val="00E51AD8"/>
    <w:rsid w:val="00E52D63"/>
    <w:rsid w:val="00E54F02"/>
    <w:rsid w:val="00E63324"/>
    <w:rsid w:val="00E67C77"/>
    <w:rsid w:val="00E67CD0"/>
    <w:rsid w:val="00E72FD1"/>
    <w:rsid w:val="00E737A3"/>
    <w:rsid w:val="00E74B3E"/>
    <w:rsid w:val="00E93EE4"/>
    <w:rsid w:val="00ED00D5"/>
    <w:rsid w:val="00EE3102"/>
    <w:rsid w:val="00EF62E4"/>
    <w:rsid w:val="00F47BA2"/>
    <w:rsid w:val="00F51A16"/>
    <w:rsid w:val="00F55827"/>
    <w:rsid w:val="00F6745D"/>
    <w:rsid w:val="00F76321"/>
    <w:rsid w:val="00F93844"/>
    <w:rsid w:val="00FB045B"/>
    <w:rsid w:val="00FC79EC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56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CE7EE-87FE-4D68-AE12-7285A010363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5D3995-695E-4F8E-9B4D-6E997D23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Zanoni Camilla</cp:lastModifiedBy>
  <cp:revision>7</cp:revision>
  <cp:lastPrinted>2022-01-24T14:02:00Z</cp:lastPrinted>
  <dcterms:created xsi:type="dcterms:W3CDTF">2023-10-17T15:15:00Z</dcterms:created>
  <dcterms:modified xsi:type="dcterms:W3CDTF">2023-10-20T09:10:00Z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